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DC" w:rsidRDefault="00F95EDC" w:rsidP="00C94BEA">
      <w:pPr>
        <w:pStyle w:val="Title"/>
        <w:spacing w:line="264" w:lineRule="auto"/>
        <w:jc w:val="center"/>
        <w:rPr>
          <w:rFonts w:ascii="Ebrima" w:hAnsi="Ebrima"/>
          <w:sz w:val="28"/>
          <w:szCs w:val="28"/>
          <w:u w:color="000000"/>
        </w:rPr>
      </w:pPr>
      <w:r w:rsidRPr="00A54328">
        <w:rPr>
          <w:rFonts w:ascii="Ebrima" w:hAnsi="Ebrima"/>
          <w:noProof/>
          <w:sz w:val="24"/>
          <w:szCs w:val="24"/>
        </w:rPr>
        <w:drawing>
          <wp:inline distT="0" distB="0" distL="0" distR="0" wp14:anchorId="06AD1B40" wp14:editId="39FB1A2D">
            <wp:extent cx="2024956" cy="1135380"/>
            <wp:effectExtent l="0" t="0" r="0" b="7620"/>
            <wp:docPr id="2" name="Picture 2" descr="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581" cy="1138534"/>
                    </a:xfrm>
                    <a:prstGeom prst="rect">
                      <a:avLst/>
                    </a:prstGeom>
                    <a:noFill/>
                    <a:ln>
                      <a:noFill/>
                    </a:ln>
                  </pic:spPr>
                </pic:pic>
              </a:graphicData>
            </a:graphic>
          </wp:inline>
        </w:drawing>
      </w:r>
    </w:p>
    <w:p w:rsidR="00F95EDC" w:rsidRPr="00BA684D" w:rsidRDefault="00F95EDC" w:rsidP="00BA684D">
      <w:pPr>
        <w:pStyle w:val="Title"/>
        <w:spacing w:line="264" w:lineRule="auto"/>
        <w:jc w:val="center"/>
        <w:rPr>
          <w:rFonts w:ascii="Ebrima" w:hAnsi="Ebrima"/>
          <w:b/>
          <w:sz w:val="28"/>
          <w:szCs w:val="28"/>
          <w:u w:color="000000"/>
        </w:rPr>
      </w:pPr>
    </w:p>
    <w:p w:rsidR="00BA684D" w:rsidRPr="00BA684D" w:rsidRDefault="00BA684D" w:rsidP="00BA684D">
      <w:pPr>
        <w:spacing w:after="0" w:line="264" w:lineRule="auto"/>
        <w:jc w:val="center"/>
        <w:rPr>
          <w:rFonts w:ascii="Ebrima" w:hAnsi="Ebrima"/>
          <w:b/>
        </w:rPr>
      </w:pPr>
      <w:r w:rsidRPr="00BA684D">
        <w:rPr>
          <w:rFonts w:ascii="Ebrima" w:hAnsi="Ebrima"/>
          <w:b/>
        </w:rPr>
        <w:t>First Church – A United Methodist Congregation</w:t>
      </w:r>
    </w:p>
    <w:p w:rsidR="00BA684D" w:rsidRPr="00BA684D" w:rsidRDefault="00BA684D" w:rsidP="00BA684D">
      <w:pPr>
        <w:spacing w:after="0" w:line="264" w:lineRule="auto"/>
        <w:jc w:val="center"/>
        <w:rPr>
          <w:rFonts w:ascii="Ebrima" w:hAnsi="Ebrima"/>
          <w:b/>
        </w:rPr>
      </w:pPr>
      <w:r w:rsidRPr="00BA684D">
        <w:rPr>
          <w:rFonts w:ascii="Ebrima" w:hAnsi="Ebrima"/>
          <w:b/>
        </w:rPr>
        <w:t>236 W Crystal Lake Ave</w:t>
      </w:r>
    </w:p>
    <w:p w:rsidR="00BA684D" w:rsidRPr="00BA684D" w:rsidRDefault="00BA684D" w:rsidP="00BA684D">
      <w:pPr>
        <w:spacing w:after="0" w:line="264" w:lineRule="auto"/>
        <w:jc w:val="center"/>
        <w:rPr>
          <w:rFonts w:ascii="Ebrima" w:hAnsi="Ebrima"/>
          <w:b/>
        </w:rPr>
      </w:pPr>
      <w:r w:rsidRPr="00BA684D">
        <w:rPr>
          <w:rFonts w:ascii="Ebrima" w:hAnsi="Ebrima"/>
          <w:b/>
        </w:rPr>
        <w:t>Crystal Lake, IL, 60014</w:t>
      </w:r>
    </w:p>
    <w:p w:rsidR="00BA684D" w:rsidRPr="00B752FE" w:rsidRDefault="00BA684D" w:rsidP="00BA684D">
      <w:pPr>
        <w:spacing w:after="0" w:line="264" w:lineRule="auto"/>
        <w:jc w:val="center"/>
        <w:rPr>
          <w:rFonts w:ascii="Ebrima" w:hAnsi="Ebrima"/>
          <w:b/>
        </w:rPr>
      </w:pPr>
      <w:r w:rsidRPr="00BA684D">
        <w:rPr>
          <w:rFonts w:ascii="Ebrima" w:hAnsi="Ebrima"/>
          <w:b/>
        </w:rPr>
        <w:t>(815) 459-</w:t>
      </w:r>
      <w:r w:rsidRPr="00B752FE">
        <w:rPr>
          <w:rFonts w:ascii="Ebrima" w:hAnsi="Ebrima"/>
          <w:b/>
        </w:rPr>
        <w:t>0785</w:t>
      </w:r>
    </w:p>
    <w:p w:rsidR="00BA684D" w:rsidRPr="00B752FE" w:rsidRDefault="00BA684D" w:rsidP="00BA684D">
      <w:pPr>
        <w:jc w:val="center"/>
        <w:rPr>
          <w:rFonts w:ascii="Ebrima" w:hAnsi="Ebrima"/>
          <w:b/>
        </w:rPr>
      </w:pPr>
      <w:r w:rsidRPr="00B752FE">
        <w:rPr>
          <w:rFonts w:ascii="Ebrima" w:hAnsi="Ebrima"/>
          <w:b/>
        </w:rPr>
        <w:t>www.firstchurchcl.org</w:t>
      </w:r>
    </w:p>
    <w:p w:rsidR="00F95EDC" w:rsidRPr="00A54328" w:rsidRDefault="00F95EDC" w:rsidP="00F95EDC">
      <w:pPr>
        <w:tabs>
          <w:tab w:val="right" w:pos="8920"/>
        </w:tabs>
        <w:spacing w:after="0" w:line="264" w:lineRule="auto"/>
        <w:jc w:val="center"/>
        <w:outlineLvl w:val="0"/>
        <w:rPr>
          <w:rFonts w:ascii="Ebrima" w:eastAsia="Arial Unicode MS" w:hAnsi="Ebrima"/>
          <w:b/>
          <w:kern w:val="28"/>
          <w:sz w:val="32"/>
          <w:szCs w:val="32"/>
          <w:u w:color="17365D"/>
        </w:rPr>
      </w:pPr>
      <w:r w:rsidRPr="00A54328">
        <w:rPr>
          <w:rFonts w:ascii="Ebrima" w:eastAsia="Arial Unicode MS" w:hAnsi="Ebrima"/>
          <w:b/>
          <w:kern w:val="28"/>
          <w:sz w:val="32"/>
          <w:szCs w:val="32"/>
          <w:u w:color="17365D"/>
        </w:rPr>
        <w:t xml:space="preserve"> </w:t>
      </w:r>
    </w:p>
    <w:p w:rsidR="00F95EDC" w:rsidRPr="00A54328" w:rsidRDefault="00F95EDC" w:rsidP="00F95EDC">
      <w:pPr>
        <w:tabs>
          <w:tab w:val="right" w:pos="8920"/>
        </w:tabs>
        <w:spacing w:after="0" w:line="264" w:lineRule="auto"/>
        <w:jc w:val="center"/>
        <w:outlineLvl w:val="0"/>
        <w:rPr>
          <w:rFonts w:ascii="Ebrima" w:hAnsi="Ebrima"/>
          <w:b/>
          <w:sz w:val="32"/>
          <w:szCs w:val="32"/>
          <w:u w:color="000000"/>
        </w:rPr>
      </w:pPr>
      <w:r>
        <w:rPr>
          <w:rFonts w:ascii="Ebrima" w:hAnsi="Ebrima"/>
          <w:b/>
          <w:sz w:val="32"/>
          <w:szCs w:val="32"/>
          <w:u w:color="000000"/>
        </w:rPr>
        <w:t xml:space="preserve">DIRECTOR OF </w:t>
      </w:r>
      <w:r w:rsidR="00464CBE">
        <w:rPr>
          <w:rFonts w:ascii="Ebrima" w:hAnsi="Ebrima"/>
          <w:b/>
          <w:sz w:val="32"/>
          <w:szCs w:val="32"/>
          <w:u w:color="000000"/>
        </w:rPr>
        <w:t>CHILDREN AND YOUTH MINISTRIES</w:t>
      </w:r>
    </w:p>
    <w:p w:rsidR="00F95EDC" w:rsidRPr="00A54328" w:rsidRDefault="00F95EDC" w:rsidP="00F95EDC">
      <w:pPr>
        <w:tabs>
          <w:tab w:val="right" w:pos="8920"/>
        </w:tabs>
        <w:spacing w:after="0" w:line="264" w:lineRule="auto"/>
        <w:jc w:val="center"/>
        <w:outlineLvl w:val="0"/>
        <w:rPr>
          <w:rFonts w:ascii="Ebrima" w:hAnsi="Ebrima"/>
          <w:b/>
          <w:sz w:val="24"/>
          <w:szCs w:val="24"/>
          <w:u w:color="000000"/>
        </w:rPr>
      </w:pPr>
    </w:p>
    <w:p w:rsidR="00381113" w:rsidRDefault="00F95EDC" w:rsidP="00F95EDC">
      <w:pPr>
        <w:pStyle w:val="Heading11"/>
        <w:keepLines/>
        <w:spacing w:line="264" w:lineRule="auto"/>
        <w:rPr>
          <w:rFonts w:ascii="Ebrima" w:hAnsi="Ebrima"/>
          <w:b w:val="0"/>
          <w:color w:val="auto"/>
          <w:sz w:val="24"/>
          <w:szCs w:val="24"/>
          <w:u w:color="000000"/>
        </w:rPr>
      </w:pPr>
      <w:r w:rsidRPr="00A54328">
        <w:rPr>
          <w:rFonts w:ascii="Ebrima" w:hAnsi="Ebrima"/>
          <w:color w:val="auto"/>
          <w:sz w:val="24"/>
          <w:szCs w:val="24"/>
          <w:u w:color="000000"/>
        </w:rPr>
        <w:t>Reports to:</w:t>
      </w:r>
      <w:r>
        <w:rPr>
          <w:rFonts w:ascii="Ebrima" w:hAnsi="Ebrima"/>
          <w:color w:val="auto"/>
          <w:sz w:val="24"/>
          <w:szCs w:val="24"/>
          <w:u w:color="000000"/>
        </w:rPr>
        <w:tab/>
      </w:r>
      <w:r>
        <w:rPr>
          <w:rFonts w:ascii="Ebrima" w:hAnsi="Ebrima"/>
          <w:b w:val="0"/>
          <w:color w:val="auto"/>
          <w:sz w:val="24"/>
          <w:szCs w:val="24"/>
          <w:u w:color="000000"/>
        </w:rPr>
        <w:t>Lead Pastor</w:t>
      </w:r>
      <w:r w:rsidR="00616A24">
        <w:rPr>
          <w:rFonts w:ascii="Ebrima" w:hAnsi="Ebrima"/>
          <w:b w:val="0"/>
          <w:color w:val="auto"/>
          <w:sz w:val="24"/>
          <w:szCs w:val="24"/>
          <w:u w:color="000000"/>
        </w:rPr>
        <w:t xml:space="preserve"> and Staff-Parish Relations Committee</w:t>
      </w:r>
    </w:p>
    <w:p w:rsidR="00381113" w:rsidRPr="00381113" w:rsidRDefault="00381113" w:rsidP="00F95EDC">
      <w:pPr>
        <w:pStyle w:val="Heading11"/>
        <w:keepLines/>
        <w:spacing w:line="264" w:lineRule="auto"/>
        <w:rPr>
          <w:rFonts w:ascii="Ebrima" w:hAnsi="Ebrima"/>
          <w:b w:val="0"/>
          <w:color w:val="auto"/>
          <w:sz w:val="24"/>
          <w:szCs w:val="24"/>
          <w:u w:color="000000"/>
        </w:rPr>
      </w:pPr>
      <w:r>
        <w:rPr>
          <w:rFonts w:ascii="Ebrima" w:hAnsi="Ebrima"/>
          <w:color w:val="auto"/>
          <w:sz w:val="24"/>
          <w:szCs w:val="24"/>
          <w:u w:color="000000"/>
        </w:rPr>
        <w:t>Works with:</w:t>
      </w:r>
      <w:r>
        <w:rPr>
          <w:rFonts w:ascii="Ebrima" w:hAnsi="Ebrima"/>
          <w:color w:val="auto"/>
          <w:sz w:val="24"/>
          <w:szCs w:val="24"/>
          <w:u w:color="000000"/>
        </w:rPr>
        <w:tab/>
      </w:r>
      <w:r>
        <w:rPr>
          <w:rFonts w:ascii="Ebrima" w:hAnsi="Ebrima"/>
          <w:b w:val="0"/>
          <w:color w:val="auto"/>
          <w:sz w:val="24"/>
          <w:szCs w:val="24"/>
          <w:u w:color="000000"/>
        </w:rPr>
        <w:t>Children and Youth Ministry Support Team</w:t>
      </w:r>
    </w:p>
    <w:p w:rsidR="00F95EDC" w:rsidRPr="00A54328" w:rsidRDefault="00F95EDC" w:rsidP="00F95EDC">
      <w:pPr>
        <w:pStyle w:val="Heading11"/>
        <w:keepLines/>
        <w:spacing w:line="264" w:lineRule="auto"/>
        <w:rPr>
          <w:rFonts w:ascii="Ebrima" w:hAnsi="Ebrima"/>
          <w:b w:val="0"/>
          <w:color w:val="auto"/>
          <w:sz w:val="24"/>
          <w:szCs w:val="24"/>
          <w:u w:color="000000"/>
        </w:rPr>
      </w:pPr>
      <w:r>
        <w:rPr>
          <w:rFonts w:ascii="Ebrima" w:hAnsi="Ebrima"/>
          <w:color w:val="auto"/>
          <w:sz w:val="24"/>
          <w:szCs w:val="24"/>
          <w:u w:color="000000"/>
        </w:rPr>
        <w:t xml:space="preserve">Status: </w:t>
      </w:r>
      <w:r>
        <w:rPr>
          <w:rFonts w:ascii="Ebrima" w:hAnsi="Ebrima"/>
          <w:color w:val="auto"/>
          <w:sz w:val="24"/>
          <w:szCs w:val="24"/>
          <w:u w:color="000000"/>
        </w:rPr>
        <w:tab/>
      </w:r>
      <w:r w:rsidR="00A51714">
        <w:rPr>
          <w:rFonts w:ascii="Ebrima" w:hAnsi="Ebrima"/>
          <w:b w:val="0"/>
          <w:color w:val="auto"/>
          <w:sz w:val="24"/>
          <w:szCs w:val="24"/>
          <w:u w:color="000000"/>
        </w:rPr>
        <w:t>Full</w:t>
      </w:r>
      <w:r>
        <w:rPr>
          <w:rFonts w:ascii="Ebrima" w:hAnsi="Ebrima"/>
          <w:b w:val="0"/>
          <w:color w:val="auto"/>
          <w:sz w:val="24"/>
          <w:szCs w:val="24"/>
          <w:u w:color="000000"/>
        </w:rPr>
        <w:t>-Time</w:t>
      </w:r>
    </w:p>
    <w:p w:rsidR="00F95EDC" w:rsidRPr="00A54328" w:rsidRDefault="00F95EDC" w:rsidP="00617B07">
      <w:pPr>
        <w:pStyle w:val="Body1"/>
      </w:pPr>
      <w:r w:rsidRPr="00381113">
        <w:rPr>
          <w:b/>
        </w:rPr>
        <w:t>FLSA:</w:t>
      </w:r>
      <w:r w:rsidRPr="00A54328">
        <w:t xml:space="preserve"> </w:t>
      </w:r>
      <w:r w:rsidRPr="00A54328">
        <w:tab/>
      </w:r>
      <w:r w:rsidRPr="00A54328">
        <w:tab/>
        <w:t>Exempt</w:t>
      </w:r>
    </w:p>
    <w:p w:rsidR="00464CBE" w:rsidRDefault="00F95EDC" w:rsidP="00E257E7">
      <w:pPr>
        <w:pStyle w:val="Heading11"/>
        <w:keepLines/>
        <w:spacing w:line="264" w:lineRule="auto"/>
        <w:ind w:left="1440" w:hanging="1440"/>
        <w:rPr>
          <w:rFonts w:ascii="Ebrima" w:hAnsi="Ebrima"/>
          <w:b w:val="0"/>
          <w:sz w:val="24"/>
          <w:szCs w:val="24"/>
          <w:u w:color="000000"/>
        </w:rPr>
      </w:pPr>
      <w:r w:rsidRPr="00A54328">
        <w:rPr>
          <w:rFonts w:ascii="Ebrima" w:hAnsi="Ebrima"/>
          <w:sz w:val="24"/>
          <w:szCs w:val="24"/>
        </w:rPr>
        <w:t xml:space="preserve">Purpose: </w:t>
      </w:r>
      <w:r w:rsidR="00616A24">
        <w:rPr>
          <w:rFonts w:ascii="Ebrima" w:hAnsi="Ebrima"/>
          <w:sz w:val="24"/>
          <w:szCs w:val="24"/>
        </w:rPr>
        <w:t xml:space="preserve"> </w:t>
      </w:r>
      <w:r w:rsidR="00D30C7C">
        <w:rPr>
          <w:rFonts w:ascii="Ebrima" w:hAnsi="Ebrima"/>
          <w:sz w:val="24"/>
          <w:szCs w:val="24"/>
        </w:rPr>
        <w:tab/>
      </w:r>
      <w:r w:rsidRPr="00F95EDC">
        <w:rPr>
          <w:rFonts w:ascii="Ebrima" w:hAnsi="Ebrima"/>
          <w:b w:val="0"/>
          <w:sz w:val="24"/>
          <w:szCs w:val="24"/>
          <w:u w:color="000000"/>
        </w:rPr>
        <w:t>The Director</w:t>
      </w:r>
      <w:r w:rsidR="00464CBE">
        <w:rPr>
          <w:rFonts w:ascii="Ebrima" w:hAnsi="Ebrima"/>
          <w:b w:val="0"/>
          <w:sz w:val="24"/>
          <w:szCs w:val="24"/>
          <w:u w:color="000000"/>
        </w:rPr>
        <w:t xml:space="preserve"> of Children and Y</w:t>
      </w:r>
      <w:r>
        <w:rPr>
          <w:rFonts w:ascii="Ebrima" w:hAnsi="Ebrima"/>
          <w:b w:val="0"/>
          <w:sz w:val="24"/>
          <w:szCs w:val="24"/>
          <w:u w:color="000000"/>
        </w:rPr>
        <w:t>outh</w:t>
      </w:r>
      <w:r w:rsidRPr="00F95EDC">
        <w:rPr>
          <w:rFonts w:ascii="Ebrima" w:hAnsi="Ebrima"/>
          <w:b w:val="0"/>
          <w:sz w:val="24"/>
          <w:szCs w:val="24"/>
          <w:u w:color="000000"/>
        </w:rPr>
        <w:t xml:space="preserve"> Ministr</w:t>
      </w:r>
      <w:r w:rsidR="00464CBE">
        <w:rPr>
          <w:rFonts w:ascii="Ebrima" w:hAnsi="Ebrima"/>
          <w:b w:val="0"/>
          <w:sz w:val="24"/>
          <w:szCs w:val="24"/>
          <w:u w:color="000000"/>
        </w:rPr>
        <w:t xml:space="preserve">ies will provide dynamic, age-appropriate, </w:t>
      </w:r>
      <w:proofErr w:type="gramStart"/>
      <w:r w:rsidR="009720AA">
        <w:rPr>
          <w:rFonts w:ascii="Ebrima" w:hAnsi="Ebrima"/>
          <w:b w:val="0"/>
          <w:sz w:val="24"/>
          <w:szCs w:val="24"/>
          <w:u w:color="000000"/>
        </w:rPr>
        <w:t>Biblically-sound</w:t>
      </w:r>
      <w:proofErr w:type="gramEnd"/>
      <w:r w:rsidR="009720AA">
        <w:rPr>
          <w:rFonts w:ascii="Ebrima" w:hAnsi="Ebrima"/>
          <w:b w:val="0"/>
          <w:sz w:val="24"/>
          <w:szCs w:val="24"/>
          <w:u w:color="000000"/>
        </w:rPr>
        <w:t xml:space="preserve">, </w:t>
      </w:r>
      <w:r w:rsidR="00464CBE">
        <w:rPr>
          <w:rFonts w:ascii="Ebrima" w:hAnsi="Ebrima"/>
          <w:b w:val="0"/>
          <w:sz w:val="24"/>
          <w:szCs w:val="24"/>
          <w:u w:color="000000"/>
        </w:rPr>
        <w:t xml:space="preserve">Wesleyan-based programming for </w:t>
      </w:r>
      <w:r w:rsidR="007D1803">
        <w:rPr>
          <w:rFonts w:ascii="Ebrima" w:hAnsi="Ebrima"/>
          <w:b w:val="0"/>
          <w:sz w:val="24"/>
          <w:szCs w:val="24"/>
          <w:u w:color="000000"/>
        </w:rPr>
        <w:t xml:space="preserve">children birth through grade 12.  </w:t>
      </w:r>
    </w:p>
    <w:p w:rsidR="008B6CF6" w:rsidRPr="00617B07" w:rsidRDefault="008B6CF6" w:rsidP="00464CBE">
      <w:pPr>
        <w:pStyle w:val="Heading11"/>
        <w:keepLines/>
        <w:spacing w:line="264" w:lineRule="auto"/>
        <w:rPr>
          <w:rFonts w:ascii="Ebrima" w:hAnsi="Ebrima"/>
          <w:sz w:val="24"/>
          <w:szCs w:val="24"/>
          <w:u w:color="000000"/>
        </w:rPr>
      </w:pPr>
    </w:p>
    <w:p w:rsidR="00464CBE" w:rsidRPr="00617B07" w:rsidRDefault="00381113" w:rsidP="00617B07">
      <w:pPr>
        <w:pStyle w:val="Body1"/>
        <w:rPr>
          <w:b/>
        </w:rPr>
      </w:pPr>
      <w:r w:rsidRPr="00617B07">
        <w:rPr>
          <w:b/>
        </w:rPr>
        <w:t>Essential Function</w:t>
      </w:r>
      <w:r w:rsidR="008430A3">
        <w:rPr>
          <w:b/>
        </w:rPr>
        <w:t xml:space="preserve"> and Responsibilities</w:t>
      </w:r>
    </w:p>
    <w:p w:rsidR="00F0490B" w:rsidRDefault="009C047E" w:rsidP="00617B07">
      <w:pPr>
        <w:pStyle w:val="Body1"/>
      </w:pPr>
      <w:r>
        <w:t>The Director of Children and Youth Ministries of First Church will w</w:t>
      </w:r>
      <w:r w:rsidR="00EA5EE6" w:rsidRPr="00F0490B">
        <w:t>ork</w:t>
      </w:r>
      <w:r w:rsidR="00464CBE" w:rsidRPr="00F0490B">
        <w:t xml:space="preserve"> with the Children &amp; Youth Ministry Support Team</w:t>
      </w:r>
      <w:r w:rsidR="00EA5EE6" w:rsidRPr="00F0490B">
        <w:t xml:space="preserve"> to create and implement a program for children and youth ministri</w:t>
      </w:r>
      <w:r w:rsidR="00C64D5E">
        <w:t>es. This program</w:t>
      </w:r>
      <w:r w:rsidR="00F0490B">
        <w:t xml:space="preserve"> shall help children and youth</w:t>
      </w:r>
      <w:r w:rsidR="00EA5EE6" w:rsidRPr="00F0490B">
        <w:t>: learn about the Bible, develop their own faith</w:t>
      </w:r>
      <w:r w:rsidR="00F0490B">
        <w:t>,</w:t>
      </w:r>
      <w:r w:rsidR="00EA5EE6" w:rsidRPr="00F0490B">
        <w:t xml:space="preserve"> and grow in discipleship to Jesus Christ to the end that youth </w:t>
      </w:r>
      <w:r w:rsidR="009720AA">
        <w:t xml:space="preserve">will be </w:t>
      </w:r>
      <w:r w:rsidR="00EA5EE6" w:rsidRPr="00F0490B">
        <w:t xml:space="preserve">ready to </w:t>
      </w:r>
      <w:r w:rsidR="00F0490B" w:rsidRPr="00F0490B">
        <w:t>participate in confirmation classes and</w:t>
      </w:r>
      <w:r w:rsidR="009720AA">
        <w:t xml:space="preserve"> then</w:t>
      </w:r>
      <w:r w:rsidR="00F0490B" w:rsidRPr="00F0490B">
        <w:t xml:space="preserve"> live an o</w:t>
      </w:r>
      <w:r w:rsidR="003C6D94">
        <w:t>ngoing life of discipleship as valued members</w:t>
      </w:r>
      <w:r w:rsidR="009720AA">
        <w:t xml:space="preserve"> of the congregation.</w:t>
      </w:r>
      <w:r w:rsidR="00F0490B">
        <w:t xml:space="preserve"> </w:t>
      </w:r>
    </w:p>
    <w:p w:rsidR="007B30D8" w:rsidRPr="00617B07" w:rsidRDefault="007B30D8" w:rsidP="00617B07">
      <w:pPr>
        <w:pStyle w:val="Body1"/>
        <w:rPr>
          <w:u w:val="single"/>
        </w:rPr>
      </w:pPr>
    </w:p>
    <w:p w:rsidR="007B30D8" w:rsidRPr="00460ED1" w:rsidRDefault="007B30D8" w:rsidP="00617B07">
      <w:pPr>
        <w:pStyle w:val="Body1"/>
      </w:pPr>
      <w:r w:rsidRPr="00617B07">
        <w:rPr>
          <w:u w:val="single"/>
        </w:rPr>
        <w:t>Children</w:t>
      </w:r>
      <w:r w:rsidR="00381113" w:rsidRPr="00617B07">
        <w:rPr>
          <w:u w:val="single"/>
        </w:rPr>
        <w:t>’s Ministry Responsibilities</w:t>
      </w:r>
      <w:r w:rsidR="00460ED1">
        <w:tab/>
        <w:t>(approximately 13 hours/week)</w:t>
      </w:r>
    </w:p>
    <w:p w:rsidR="00066134" w:rsidRDefault="00381113" w:rsidP="00617B07">
      <w:pPr>
        <w:pStyle w:val="Body1"/>
        <w:numPr>
          <w:ilvl w:val="0"/>
          <w:numId w:val="19"/>
        </w:numPr>
      </w:pPr>
      <w:r>
        <w:t>B</w:t>
      </w:r>
      <w:r w:rsidR="00066134">
        <w:t>uild, train,</w:t>
      </w:r>
      <w:r w:rsidR="00E257E7" w:rsidRPr="00E257E7">
        <w:t xml:space="preserve"> utilize</w:t>
      </w:r>
      <w:r w:rsidR="00066134">
        <w:t xml:space="preserve">, </w:t>
      </w:r>
      <w:proofErr w:type="gramStart"/>
      <w:r w:rsidR="00066134">
        <w:t>and supervise</w:t>
      </w:r>
      <w:proofErr w:type="gramEnd"/>
      <w:r w:rsidR="00E257E7" w:rsidRPr="00E257E7">
        <w:t xml:space="preserve"> a team of teacher</w:t>
      </w:r>
      <w:r w:rsidR="003C6D94">
        <w:t>s</w:t>
      </w:r>
      <w:r w:rsidR="00E257E7" w:rsidRPr="00E257E7">
        <w:t>, leaders, and support staff to implemen</w:t>
      </w:r>
      <w:r w:rsidR="00066134">
        <w:t xml:space="preserve">t the programs and activities. Provide regular feedback and recognition </w:t>
      </w:r>
      <w:r w:rsidR="00460ED1">
        <w:t>for all members of the teaching</w:t>
      </w:r>
      <w:r w:rsidR="00066134">
        <w:t xml:space="preserve"> team.</w:t>
      </w:r>
    </w:p>
    <w:p w:rsidR="00066134" w:rsidRDefault="00066134" w:rsidP="00617B07">
      <w:pPr>
        <w:pStyle w:val="Body1"/>
        <w:numPr>
          <w:ilvl w:val="0"/>
          <w:numId w:val="19"/>
        </w:numPr>
      </w:pPr>
      <w:r w:rsidRPr="00066134">
        <w:t>I</w:t>
      </w:r>
      <w:r w:rsidR="00464CBE" w:rsidRPr="00066134">
        <w:t xml:space="preserve">mplement a child-inspired, teacher-friendly </w:t>
      </w:r>
      <w:r w:rsidR="00464CBE" w:rsidRPr="009C047E">
        <w:rPr>
          <w:b/>
        </w:rPr>
        <w:t>Kids First</w:t>
      </w:r>
      <w:r w:rsidR="00464CBE" w:rsidRPr="00066134">
        <w:t xml:space="preserve"> curriculum and program for Sunday mornings. </w:t>
      </w:r>
    </w:p>
    <w:p w:rsidR="00066134" w:rsidRDefault="00066134" w:rsidP="00617B07">
      <w:pPr>
        <w:pStyle w:val="Body1"/>
        <w:numPr>
          <w:ilvl w:val="0"/>
          <w:numId w:val="19"/>
        </w:numPr>
      </w:pPr>
      <w:r>
        <w:t>Direct the yearly Vacation Bible School ministry.</w:t>
      </w:r>
    </w:p>
    <w:p w:rsidR="00464CBE" w:rsidRPr="00066134" w:rsidRDefault="00464CBE" w:rsidP="00617B07">
      <w:pPr>
        <w:pStyle w:val="Body1"/>
        <w:numPr>
          <w:ilvl w:val="0"/>
          <w:numId w:val="19"/>
        </w:numPr>
      </w:pPr>
      <w:r w:rsidRPr="00066134">
        <w:t xml:space="preserve">Create </w:t>
      </w:r>
      <w:r w:rsidR="00066134">
        <w:t>and direct</w:t>
      </w:r>
      <w:r w:rsidRPr="00066134">
        <w:t xml:space="preserve"> special ministry events for children, youth and families</w:t>
      </w:r>
      <w:r w:rsidR="00066134">
        <w:t xml:space="preserve"> throughout the year (i.e. </w:t>
      </w:r>
      <w:r w:rsidRPr="00066134">
        <w:t xml:space="preserve">Christmas Jam, Easter Jam, </w:t>
      </w:r>
      <w:r w:rsidR="00066134">
        <w:t xml:space="preserve">Trunk or Treat, </w:t>
      </w:r>
      <w:r w:rsidRPr="00066134">
        <w:t xml:space="preserve">etc.) </w:t>
      </w:r>
    </w:p>
    <w:p w:rsidR="00C561F7" w:rsidRDefault="00C561F7" w:rsidP="00617B07">
      <w:pPr>
        <w:pStyle w:val="Body1"/>
      </w:pPr>
    </w:p>
    <w:p w:rsidR="00C561F7" w:rsidRPr="00460ED1" w:rsidRDefault="00C561F7" w:rsidP="00617B07">
      <w:pPr>
        <w:pStyle w:val="Body1"/>
      </w:pPr>
      <w:r w:rsidRPr="00C561F7">
        <w:rPr>
          <w:u w:val="single"/>
        </w:rPr>
        <w:t>Youth Ministry Responsibilities</w:t>
      </w:r>
      <w:r w:rsidR="00460ED1">
        <w:tab/>
      </w:r>
      <w:r w:rsidR="00460ED1">
        <w:tab/>
        <w:t xml:space="preserve">(approximately </w:t>
      </w:r>
      <w:r w:rsidR="00D71587">
        <w:t>20</w:t>
      </w:r>
      <w:r w:rsidR="00EF33C3">
        <w:t xml:space="preserve"> hours/week)</w:t>
      </w:r>
    </w:p>
    <w:p w:rsidR="00DB0D5B" w:rsidRDefault="00464CBE" w:rsidP="00617B07">
      <w:pPr>
        <w:pStyle w:val="Body1"/>
        <w:numPr>
          <w:ilvl w:val="0"/>
          <w:numId w:val="20"/>
        </w:numPr>
      </w:pPr>
      <w:r>
        <w:t>Plan and lead w</w:t>
      </w:r>
      <w:r w:rsidR="00331F5F">
        <w:t>eekly youth group gather</w:t>
      </w:r>
      <w:r w:rsidRPr="00F95EDC">
        <w:t>ings for Middle School Youth and High School Youth (</w:t>
      </w:r>
      <w:r>
        <w:t xml:space="preserve">one or </w:t>
      </w:r>
      <w:r w:rsidRPr="00F95EDC">
        <w:t>two separate experiences).</w:t>
      </w:r>
    </w:p>
    <w:p w:rsidR="00D71587" w:rsidRDefault="00D71587" w:rsidP="00617B07">
      <w:pPr>
        <w:pStyle w:val="Body1"/>
        <w:numPr>
          <w:ilvl w:val="0"/>
          <w:numId w:val="20"/>
        </w:numPr>
      </w:pPr>
      <w:r>
        <w:t xml:space="preserve">Plan and lead bi-weekly or monthly youth group gatherings for </w:t>
      </w:r>
      <w:proofErr w:type="gramStart"/>
      <w:r>
        <w:t>4</w:t>
      </w:r>
      <w:proofErr w:type="gramEnd"/>
      <w:r>
        <w:t xml:space="preserve"> &amp; 5 graders.</w:t>
      </w:r>
    </w:p>
    <w:p w:rsidR="00EF33C3" w:rsidRDefault="00EF33C3" w:rsidP="00617B07">
      <w:pPr>
        <w:pStyle w:val="Body1"/>
        <w:numPr>
          <w:ilvl w:val="0"/>
          <w:numId w:val="20"/>
        </w:numPr>
      </w:pPr>
      <w:r>
        <w:t>Plan and lead Sunday morning youth Bible studies</w:t>
      </w:r>
      <w:r w:rsidR="00331F5F">
        <w:t>.</w:t>
      </w:r>
    </w:p>
    <w:p w:rsidR="00255CC7" w:rsidRDefault="00255CC7" w:rsidP="00617B07">
      <w:pPr>
        <w:pStyle w:val="Body1"/>
        <w:numPr>
          <w:ilvl w:val="0"/>
          <w:numId w:val="20"/>
        </w:numPr>
      </w:pPr>
      <w:r>
        <w:t xml:space="preserve">Plan and lead summer weekly </w:t>
      </w:r>
      <w:r w:rsidR="00331F5F">
        <w:t>youth gatherings.</w:t>
      </w:r>
    </w:p>
    <w:p w:rsidR="00D71587" w:rsidRDefault="00D71587" w:rsidP="00617B07">
      <w:pPr>
        <w:pStyle w:val="Body1"/>
        <w:numPr>
          <w:ilvl w:val="0"/>
          <w:numId w:val="20"/>
        </w:numPr>
      </w:pPr>
      <w:r w:rsidRPr="00F95EDC">
        <w:t>P</w:t>
      </w:r>
      <w:r>
        <w:t>lan and lead yearly short-term service experiences for youth</w:t>
      </w:r>
      <w:r w:rsidRPr="00F95EDC">
        <w:t xml:space="preserve"> in grades 6-12.</w:t>
      </w:r>
    </w:p>
    <w:p w:rsidR="00DB0D5B" w:rsidRDefault="00DB0D5B" w:rsidP="00617B07">
      <w:pPr>
        <w:pStyle w:val="Body1"/>
      </w:pPr>
    </w:p>
    <w:p w:rsidR="009C047E" w:rsidRPr="00460ED1" w:rsidRDefault="009C047E" w:rsidP="009C047E">
      <w:pPr>
        <w:pStyle w:val="Body1"/>
      </w:pPr>
      <w:r w:rsidRPr="00617B07">
        <w:rPr>
          <w:u w:val="single"/>
        </w:rPr>
        <w:t>Childcare Ministry Responsibilities</w:t>
      </w:r>
      <w:r w:rsidRPr="00617B07">
        <w:rPr>
          <w:u w:val="single"/>
        </w:rPr>
        <w:tab/>
      </w:r>
      <w:r>
        <w:tab/>
        <w:t>(approximately 2 hours/week)</w:t>
      </w:r>
    </w:p>
    <w:p w:rsidR="009C047E" w:rsidRDefault="009C047E" w:rsidP="009C047E">
      <w:pPr>
        <w:pStyle w:val="Body1"/>
        <w:numPr>
          <w:ilvl w:val="0"/>
          <w:numId w:val="21"/>
        </w:numPr>
      </w:pPr>
      <w:r>
        <w:t xml:space="preserve">Have oversight of the childcare staff including: working with SPRC to hire new staff members, ensure all staff is trained and background checked through Safe Gatherings, coordinate child care needs with other church programs, coordinate the child care scheduling system, ensure child care rooms and equipment are safe for children. </w:t>
      </w:r>
    </w:p>
    <w:p w:rsidR="009C047E" w:rsidRDefault="009C047E" w:rsidP="00617B07">
      <w:pPr>
        <w:pStyle w:val="Body1"/>
        <w:rPr>
          <w:u w:val="single"/>
        </w:rPr>
      </w:pPr>
    </w:p>
    <w:p w:rsidR="00DB0D5B" w:rsidRPr="00331F5F" w:rsidRDefault="00255CC7" w:rsidP="00617B07">
      <w:pPr>
        <w:pStyle w:val="Body1"/>
      </w:pPr>
      <w:r>
        <w:rPr>
          <w:u w:val="single"/>
        </w:rPr>
        <w:t>Other Responsibilities</w:t>
      </w:r>
      <w:r w:rsidR="00331F5F">
        <w:tab/>
      </w:r>
      <w:r w:rsidR="00331F5F">
        <w:tab/>
      </w:r>
      <w:r w:rsidR="00331F5F">
        <w:tab/>
        <w:t>(a</w:t>
      </w:r>
      <w:r w:rsidR="00EA2E3D">
        <w:t>pproximately 5</w:t>
      </w:r>
      <w:r w:rsidR="00331F5F">
        <w:t xml:space="preserve"> hours/week)</w:t>
      </w:r>
    </w:p>
    <w:p w:rsidR="00BE5284" w:rsidRDefault="00BE5284" w:rsidP="00617B07">
      <w:pPr>
        <w:pStyle w:val="Body1"/>
        <w:numPr>
          <w:ilvl w:val="0"/>
          <w:numId w:val="23"/>
        </w:numPr>
      </w:pPr>
      <w:r>
        <w:t>Ensure that Children and Youth information in Realm</w:t>
      </w:r>
      <w:r w:rsidRPr="00F95EDC">
        <w:t xml:space="preserve"> is </w:t>
      </w:r>
      <w:r>
        <w:t>accurate and current</w:t>
      </w:r>
    </w:p>
    <w:p w:rsidR="00BE5284" w:rsidRPr="007E045A" w:rsidRDefault="00BE5284" w:rsidP="00617B07">
      <w:pPr>
        <w:pStyle w:val="Body1"/>
        <w:numPr>
          <w:ilvl w:val="0"/>
          <w:numId w:val="23"/>
        </w:numPr>
      </w:pPr>
      <w:r>
        <w:t xml:space="preserve">Issue </w:t>
      </w:r>
      <w:r w:rsidRPr="00F95EDC">
        <w:t>weekly e-communication</w:t>
      </w:r>
      <w:r>
        <w:t xml:space="preserve"> and social media interaction on youth and children ministries and events</w:t>
      </w:r>
      <w:r w:rsidRPr="00F95EDC">
        <w:t>.</w:t>
      </w:r>
    </w:p>
    <w:p w:rsidR="00007470" w:rsidRDefault="00007470" w:rsidP="00617B07">
      <w:pPr>
        <w:pStyle w:val="Body1"/>
        <w:numPr>
          <w:ilvl w:val="0"/>
          <w:numId w:val="23"/>
        </w:numPr>
      </w:pPr>
      <w:r>
        <w:t>Supervise the Children’s Ministry assistant.</w:t>
      </w:r>
    </w:p>
    <w:p w:rsidR="00FA23F0" w:rsidRDefault="00464CBE" w:rsidP="00617B07">
      <w:pPr>
        <w:pStyle w:val="Body1"/>
        <w:numPr>
          <w:ilvl w:val="0"/>
          <w:numId w:val="23"/>
        </w:numPr>
      </w:pPr>
      <w:r w:rsidRPr="00F95EDC">
        <w:t xml:space="preserve">Collaborate with </w:t>
      </w:r>
      <w:r w:rsidR="00255CC7">
        <w:t>music and worship s</w:t>
      </w:r>
      <w:r w:rsidRPr="00F95EDC">
        <w:t xml:space="preserve">taff and the Outreach Team in order for </w:t>
      </w:r>
      <w:r w:rsidR="00FA23F0">
        <w:t xml:space="preserve">children and </w:t>
      </w:r>
      <w:r w:rsidRPr="00F95EDC">
        <w:t xml:space="preserve">youth </w:t>
      </w:r>
      <w:proofErr w:type="gramStart"/>
      <w:r w:rsidRPr="00F95EDC">
        <w:t xml:space="preserve">to </w:t>
      </w:r>
      <w:r w:rsidR="00FA23F0">
        <w:t xml:space="preserve">regularly </w:t>
      </w:r>
      <w:r w:rsidRPr="00F95EDC">
        <w:t>participate</w:t>
      </w:r>
      <w:proofErr w:type="gramEnd"/>
      <w:r w:rsidRPr="00F95EDC">
        <w:t xml:space="preserve"> in </w:t>
      </w:r>
      <w:r w:rsidR="00FA23F0">
        <w:t>worship, outreach, service, and</w:t>
      </w:r>
      <w:r w:rsidRPr="00F95EDC">
        <w:t xml:space="preserve"> church activities.</w:t>
      </w:r>
    </w:p>
    <w:p w:rsidR="00FA23F0" w:rsidRDefault="00464CBE" w:rsidP="00617B07">
      <w:pPr>
        <w:pStyle w:val="Body1"/>
        <w:numPr>
          <w:ilvl w:val="0"/>
          <w:numId w:val="23"/>
        </w:numPr>
      </w:pPr>
      <w:r w:rsidRPr="00F95EDC">
        <w:t>Annually participate i</w:t>
      </w:r>
      <w:r>
        <w:t>n the development of the Children and Youth</w:t>
      </w:r>
      <w:r w:rsidRPr="00F95EDC">
        <w:t xml:space="preserve"> Ministry Program Budget</w:t>
      </w:r>
      <w:r>
        <w:t xml:space="preserve"> and manage the </w:t>
      </w:r>
      <w:r w:rsidRPr="00F95EDC">
        <w:t>budget throughout the year.</w:t>
      </w:r>
    </w:p>
    <w:p w:rsidR="00FA23F0" w:rsidRDefault="00464CBE" w:rsidP="00617B07">
      <w:pPr>
        <w:pStyle w:val="Body1"/>
        <w:numPr>
          <w:ilvl w:val="0"/>
          <w:numId w:val="23"/>
        </w:numPr>
      </w:pPr>
      <w:r w:rsidRPr="00087094">
        <w:t xml:space="preserve">Ensure compliance with Safe Gatherings and Safe Sanctuary policies </w:t>
      </w:r>
      <w:r w:rsidR="00FA23F0">
        <w:t xml:space="preserve">for all children and youth activities </w:t>
      </w:r>
      <w:r w:rsidRPr="00087094">
        <w:t xml:space="preserve">to reduce the risk of abuse. </w:t>
      </w:r>
    </w:p>
    <w:p w:rsidR="00464CBE" w:rsidRPr="00A84067" w:rsidRDefault="00464CBE" w:rsidP="00617B07">
      <w:pPr>
        <w:pStyle w:val="Body1"/>
        <w:numPr>
          <w:ilvl w:val="0"/>
          <w:numId w:val="23"/>
        </w:numPr>
      </w:pPr>
      <w:r w:rsidRPr="00F95EDC">
        <w:t xml:space="preserve">Participate in </w:t>
      </w:r>
      <w:r w:rsidR="00FA23F0">
        <w:t xml:space="preserve">weekly </w:t>
      </w:r>
      <w:r w:rsidR="00A84067">
        <w:t>staff meetings and</w:t>
      </w:r>
      <w:r w:rsidRPr="00F95EDC">
        <w:t xml:space="preserve"> </w:t>
      </w:r>
      <w:r w:rsidR="00FA23F0">
        <w:t xml:space="preserve">regular meetings of the Children and Youth </w:t>
      </w:r>
      <w:r w:rsidRPr="00F95EDC">
        <w:t xml:space="preserve">Ministry </w:t>
      </w:r>
      <w:r w:rsidR="00FA23F0">
        <w:t>Support</w:t>
      </w:r>
      <w:r w:rsidR="00A84067">
        <w:t xml:space="preserve"> Team</w:t>
      </w:r>
      <w:r w:rsidRPr="00A84067">
        <w:t>.</w:t>
      </w:r>
    </w:p>
    <w:p w:rsidR="00007470" w:rsidRDefault="00007470" w:rsidP="00617B07">
      <w:pPr>
        <w:pStyle w:val="ListParagraph"/>
        <w:numPr>
          <w:ilvl w:val="0"/>
          <w:numId w:val="1"/>
        </w:numPr>
        <w:spacing w:after="0" w:line="264" w:lineRule="auto"/>
        <w:ind w:left="360"/>
        <w:rPr>
          <w:rFonts w:ascii="Ebrima" w:hAnsi="Ebrima"/>
          <w:sz w:val="24"/>
          <w:szCs w:val="24"/>
        </w:rPr>
      </w:pPr>
      <w:r>
        <w:rPr>
          <w:rFonts w:ascii="Ebrima" w:hAnsi="Ebrima"/>
          <w:sz w:val="24"/>
          <w:szCs w:val="24"/>
        </w:rPr>
        <w:t>R</w:t>
      </w:r>
      <w:r w:rsidR="008B6CF6" w:rsidRPr="00A84067">
        <w:rPr>
          <w:rFonts w:ascii="Ebrima" w:hAnsi="Ebrima"/>
          <w:sz w:val="24"/>
          <w:szCs w:val="24"/>
        </w:rPr>
        <w:t>egularly seek input from families, ministry staff</w:t>
      </w:r>
      <w:r>
        <w:rPr>
          <w:rFonts w:ascii="Ebrima" w:hAnsi="Ebrima"/>
          <w:sz w:val="24"/>
          <w:szCs w:val="24"/>
        </w:rPr>
        <w:t>,</w:t>
      </w:r>
      <w:r w:rsidR="008B6CF6" w:rsidRPr="00A84067">
        <w:rPr>
          <w:rFonts w:ascii="Ebrima" w:hAnsi="Ebrima"/>
          <w:sz w:val="24"/>
          <w:szCs w:val="24"/>
        </w:rPr>
        <w:t xml:space="preserve"> and lay leadership to provide </w:t>
      </w:r>
    </w:p>
    <w:p w:rsidR="008B6CF6" w:rsidRPr="00A84067" w:rsidRDefault="00007470" w:rsidP="00617B07">
      <w:pPr>
        <w:pStyle w:val="ListParagraph"/>
        <w:spacing w:after="0" w:line="264" w:lineRule="auto"/>
        <w:ind w:left="360"/>
        <w:rPr>
          <w:rFonts w:ascii="Ebrima" w:hAnsi="Ebrima"/>
          <w:sz w:val="24"/>
          <w:szCs w:val="24"/>
        </w:rPr>
      </w:pPr>
      <w:r>
        <w:rPr>
          <w:rFonts w:ascii="Ebrima" w:hAnsi="Ebrima"/>
          <w:sz w:val="24"/>
          <w:szCs w:val="24"/>
        </w:rPr>
        <w:tab/>
      </w:r>
      <w:proofErr w:type="gramStart"/>
      <w:r w:rsidR="008B6CF6" w:rsidRPr="00A84067">
        <w:rPr>
          <w:rFonts w:ascii="Ebrima" w:hAnsi="Ebrima"/>
          <w:sz w:val="24"/>
          <w:szCs w:val="24"/>
        </w:rPr>
        <w:t>the</w:t>
      </w:r>
      <w:proofErr w:type="gramEnd"/>
      <w:r w:rsidR="008B6CF6" w:rsidRPr="00A84067">
        <w:rPr>
          <w:rFonts w:ascii="Ebrima" w:hAnsi="Ebrima"/>
          <w:sz w:val="24"/>
          <w:szCs w:val="24"/>
        </w:rPr>
        <w:t xml:space="preserve"> best outcomes for the ministry of First Church. </w:t>
      </w:r>
    </w:p>
    <w:p w:rsidR="00617B07" w:rsidRDefault="00617B07" w:rsidP="00617B07">
      <w:pPr>
        <w:pStyle w:val="Body1"/>
        <w:rPr>
          <w:b/>
        </w:rPr>
      </w:pPr>
    </w:p>
    <w:p w:rsidR="00410FE4" w:rsidRPr="00617B07" w:rsidRDefault="00410FE4" w:rsidP="00617B07">
      <w:pPr>
        <w:pStyle w:val="Body1"/>
        <w:rPr>
          <w:b/>
        </w:rPr>
      </w:pPr>
    </w:p>
    <w:p w:rsidR="00013DF6" w:rsidRPr="00410FE4" w:rsidRDefault="00C75438" w:rsidP="00410FE4">
      <w:pPr>
        <w:pStyle w:val="Body1"/>
        <w:rPr>
          <w:b/>
        </w:rPr>
      </w:pPr>
      <w:r w:rsidRPr="00410FE4">
        <w:rPr>
          <w:b/>
        </w:rPr>
        <w:t>Desired</w:t>
      </w:r>
      <w:r w:rsidR="00410FE4" w:rsidRPr="00410FE4">
        <w:rPr>
          <w:b/>
        </w:rPr>
        <w:t xml:space="preserve"> Education, Skills, and Experience</w:t>
      </w:r>
    </w:p>
    <w:p w:rsidR="00845677" w:rsidRPr="00410FE4" w:rsidRDefault="00013DF6" w:rsidP="00410FE4">
      <w:pPr>
        <w:pStyle w:val="Body1"/>
        <w:numPr>
          <w:ilvl w:val="0"/>
          <w:numId w:val="24"/>
        </w:numPr>
      </w:pPr>
      <w:r w:rsidRPr="00410FE4">
        <w:t xml:space="preserve">Proven record of effectiveness in designing, developing, implementing, and leading </w:t>
      </w:r>
      <w:r w:rsidR="00845677" w:rsidRPr="00410FE4">
        <w:t>children and youth m</w:t>
      </w:r>
      <w:r w:rsidRPr="00410FE4">
        <w:t>inistry within a team context.</w:t>
      </w:r>
    </w:p>
    <w:p w:rsidR="00845677" w:rsidRPr="00410FE4" w:rsidRDefault="00616A24" w:rsidP="00410FE4">
      <w:pPr>
        <w:pStyle w:val="Body1"/>
        <w:numPr>
          <w:ilvl w:val="0"/>
          <w:numId w:val="24"/>
        </w:numPr>
      </w:pPr>
      <w:r w:rsidRPr="00410FE4">
        <w:t>Certification or equivalent in Youth or Children and</w:t>
      </w:r>
      <w:r w:rsidR="00C75438" w:rsidRPr="00410FE4">
        <w:t xml:space="preserve"> Family Ministries</w:t>
      </w:r>
      <w:r w:rsidR="0056195D" w:rsidRPr="00410FE4">
        <w:t xml:space="preserve"> is a plus.</w:t>
      </w:r>
    </w:p>
    <w:p w:rsidR="0056195D" w:rsidRPr="00410FE4" w:rsidRDefault="0056195D" w:rsidP="00410FE4">
      <w:pPr>
        <w:pStyle w:val="Body1"/>
        <w:numPr>
          <w:ilvl w:val="0"/>
          <w:numId w:val="24"/>
        </w:numPr>
      </w:pPr>
      <w:r w:rsidRPr="00410FE4">
        <w:t>Bachelor's degree in Education or Religious Studies is a plus.</w:t>
      </w:r>
    </w:p>
    <w:p w:rsidR="00617B07" w:rsidRPr="00410FE4" w:rsidRDefault="00A10D61" w:rsidP="00410FE4">
      <w:pPr>
        <w:pStyle w:val="Body1"/>
        <w:numPr>
          <w:ilvl w:val="0"/>
          <w:numId w:val="24"/>
        </w:numPr>
      </w:pPr>
      <w:r w:rsidRPr="00410FE4">
        <w:t>A United Methodist deacon is a plus.</w:t>
      </w:r>
    </w:p>
    <w:p w:rsidR="00410FE4" w:rsidRPr="00410FE4" w:rsidRDefault="00410FE4" w:rsidP="00410FE4">
      <w:pPr>
        <w:pStyle w:val="Heading11"/>
        <w:keepLines/>
        <w:spacing w:line="264" w:lineRule="auto"/>
        <w:rPr>
          <w:rFonts w:ascii="Ebrima" w:hAnsi="Ebrima"/>
          <w:color w:val="auto"/>
          <w:sz w:val="24"/>
          <w:szCs w:val="24"/>
          <w:u w:color="000000"/>
        </w:rPr>
      </w:pPr>
    </w:p>
    <w:p w:rsidR="00410FE4" w:rsidRPr="00410FE4" w:rsidRDefault="00410FE4" w:rsidP="00410FE4">
      <w:pPr>
        <w:spacing w:after="0" w:line="264" w:lineRule="auto"/>
        <w:rPr>
          <w:rFonts w:ascii="Ebrima" w:hAnsi="Ebrima"/>
          <w:b/>
          <w:bCs/>
          <w:sz w:val="24"/>
          <w:szCs w:val="24"/>
        </w:rPr>
      </w:pPr>
      <w:r w:rsidRPr="00410FE4">
        <w:rPr>
          <w:rFonts w:ascii="Ebrima" w:hAnsi="Ebrima"/>
          <w:b/>
          <w:bCs/>
          <w:sz w:val="24"/>
          <w:szCs w:val="24"/>
        </w:rPr>
        <w:t xml:space="preserve">Personal Qualities Required </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Honesty</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Integrity</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Faith</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Trust</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Teamwork</w:t>
      </w:r>
    </w:p>
    <w:p w:rsidR="00410FE4" w:rsidRPr="00410FE4" w:rsidRDefault="00410FE4" w:rsidP="00410FE4">
      <w:pPr>
        <w:pStyle w:val="ListParagraph"/>
        <w:numPr>
          <w:ilvl w:val="0"/>
          <w:numId w:val="27"/>
        </w:numPr>
        <w:spacing w:after="0" w:line="264" w:lineRule="auto"/>
        <w:ind w:left="720" w:hanging="270"/>
        <w:rPr>
          <w:rFonts w:ascii="Ebrima" w:hAnsi="Ebrima"/>
          <w:bCs/>
          <w:sz w:val="24"/>
          <w:szCs w:val="24"/>
        </w:rPr>
      </w:pPr>
      <w:r w:rsidRPr="00410FE4">
        <w:rPr>
          <w:rFonts w:ascii="Ebrima" w:hAnsi="Ebrima"/>
          <w:bCs/>
          <w:sz w:val="24"/>
          <w:szCs w:val="24"/>
        </w:rPr>
        <w:t>Accountability</w:t>
      </w:r>
    </w:p>
    <w:p w:rsidR="00410FE4" w:rsidRPr="00410FE4" w:rsidRDefault="00410FE4" w:rsidP="00410FE4">
      <w:pPr>
        <w:pStyle w:val="Heading11"/>
        <w:keepLines/>
        <w:spacing w:line="264" w:lineRule="auto"/>
        <w:rPr>
          <w:rFonts w:ascii="Ebrima" w:hAnsi="Ebrima"/>
          <w:color w:val="auto"/>
          <w:sz w:val="24"/>
          <w:szCs w:val="24"/>
          <w:u w:color="000000"/>
        </w:rPr>
      </w:pPr>
    </w:p>
    <w:p w:rsidR="00C61DA9" w:rsidRPr="00334079" w:rsidRDefault="00C61DA9" w:rsidP="00617B07">
      <w:pPr>
        <w:pStyle w:val="Body1"/>
        <w:rPr>
          <w:b/>
        </w:rPr>
      </w:pPr>
    </w:p>
    <w:p w:rsidR="00013DF6" w:rsidRPr="00334079" w:rsidRDefault="00013DF6" w:rsidP="00617B07">
      <w:pPr>
        <w:pStyle w:val="Body1"/>
        <w:rPr>
          <w:b/>
        </w:rPr>
      </w:pPr>
      <w:r w:rsidRPr="00334079">
        <w:rPr>
          <w:b/>
        </w:rPr>
        <w:t xml:space="preserve">Core </w:t>
      </w:r>
      <w:r w:rsidR="00616A24" w:rsidRPr="00334079">
        <w:rPr>
          <w:b/>
        </w:rPr>
        <w:t>Competencies</w:t>
      </w:r>
    </w:p>
    <w:p w:rsidR="00013DF6" w:rsidRPr="00616A24" w:rsidRDefault="00013DF6" w:rsidP="00617B07">
      <w:pPr>
        <w:pStyle w:val="Body1"/>
      </w:pPr>
      <w:r w:rsidRPr="00FF6BB2">
        <w:rPr>
          <w:i/>
        </w:rPr>
        <w:t>M</w:t>
      </w:r>
      <w:r w:rsidR="008B542B" w:rsidRPr="00FF6BB2">
        <w:rPr>
          <w:i/>
        </w:rPr>
        <w:t>ission Ownership:</w:t>
      </w:r>
      <w:r w:rsidR="008B542B">
        <w:t xml:space="preserve"> </w:t>
      </w:r>
      <w:r w:rsidRPr="00616A24">
        <w:t xml:space="preserve"> Demonstrates understanding and full support of the mission, vision, values, and b</w:t>
      </w:r>
      <w:r w:rsidR="00C94BEA" w:rsidRPr="00616A24">
        <w:t>eliefs of First</w:t>
      </w:r>
      <w:r w:rsidRPr="00616A24">
        <w:t xml:space="preserve"> Church. Can teach those values to others. Leads his/her leadership team to identify their unique mission and vision which is in line with the mission and vision of the larger congregation. </w:t>
      </w:r>
    </w:p>
    <w:p w:rsidR="00FF6BB2" w:rsidRDefault="00FF6BB2" w:rsidP="00617B07">
      <w:pPr>
        <w:pStyle w:val="Body1"/>
      </w:pPr>
    </w:p>
    <w:p w:rsidR="00C94BEA" w:rsidRDefault="00013DF6" w:rsidP="00617B07">
      <w:pPr>
        <w:pStyle w:val="Body1"/>
      </w:pPr>
      <w:r w:rsidRPr="00FF6BB2">
        <w:rPr>
          <w:i/>
        </w:rPr>
        <w:t>Spiritual Maturity:</w:t>
      </w:r>
      <w:r w:rsidRPr="00616A24">
        <w:t xml:space="preserve"> </w:t>
      </w:r>
      <w:r w:rsidR="008B542B">
        <w:t xml:space="preserve"> </w:t>
      </w:r>
      <w:r w:rsidRPr="00616A24">
        <w:t>Authentic and growing relationship with Jesus Christ. Able to share his/her faith story with others in meaningful ways. Practices Christian discipleship as unde</w:t>
      </w:r>
      <w:r w:rsidR="008B542B">
        <w:t xml:space="preserve">rstood and commended </w:t>
      </w:r>
      <w:r w:rsidR="00C94BEA" w:rsidRPr="00616A24">
        <w:t>by First</w:t>
      </w:r>
      <w:r w:rsidRPr="00616A24">
        <w:t xml:space="preserve"> Church. </w:t>
      </w:r>
      <w:r w:rsidR="00FF6BB2">
        <w:t xml:space="preserve"> </w:t>
      </w:r>
      <w:r w:rsidRPr="00616A24">
        <w:t>Models and develops humility, teach</w:t>
      </w:r>
      <w:r w:rsidR="00482B67" w:rsidRPr="00616A24">
        <w:t>-</w:t>
      </w:r>
      <w:r w:rsidRPr="00616A24">
        <w:t>ability, accountability</w:t>
      </w:r>
      <w:r w:rsidR="00E82598" w:rsidRPr="00616A24">
        <w:t>, healthy and safe boundaries,</w:t>
      </w:r>
      <w:r w:rsidRPr="00616A24">
        <w:t xml:space="preserve"> and se</w:t>
      </w:r>
      <w:r w:rsidR="00E82598" w:rsidRPr="00616A24">
        <w:t>rvant leadership in all</w:t>
      </w:r>
      <w:r w:rsidRPr="00616A24">
        <w:t xml:space="preserve"> relationships. </w:t>
      </w:r>
    </w:p>
    <w:p w:rsidR="00FF6BB2" w:rsidRPr="00616A24" w:rsidRDefault="00FF6BB2" w:rsidP="00617B07">
      <w:pPr>
        <w:pStyle w:val="Body1"/>
      </w:pPr>
    </w:p>
    <w:p w:rsidR="00013DF6" w:rsidRDefault="00E82598" w:rsidP="00617B07">
      <w:pPr>
        <w:pStyle w:val="Body1"/>
      </w:pPr>
      <w:r w:rsidRPr="00FF6BB2">
        <w:rPr>
          <w:i/>
        </w:rPr>
        <w:t>Biblical Knowledge:</w:t>
      </w:r>
      <w:r w:rsidRPr="00616A24">
        <w:t xml:space="preserve">  </w:t>
      </w:r>
      <w:r w:rsidR="00013DF6" w:rsidRPr="00616A24">
        <w:t xml:space="preserve">Able to discuss and interpret the </w:t>
      </w:r>
      <w:r w:rsidR="00C94BEA" w:rsidRPr="00616A24">
        <w:t>B</w:t>
      </w:r>
      <w:r w:rsidR="00013DF6" w:rsidRPr="00616A24">
        <w:t>ible when applying scripture to life situations. Gu</w:t>
      </w:r>
      <w:r w:rsidR="008B542B">
        <w:t>ides others, especially youth and youth ministry leaders</w:t>
      </w:r>
      <w:r w:rsidR="00013DF6" w:rsidRPr="00616A24">
        <w:t>, in th</w:t>
      </w:r>
      <w:r w:rsidR="008B542B">
        <w:t>e exploration and discovery of B</w:t>
      </w:r>
      <w:r w:rsidR="00013DF6" w:rsidRPr="00616A24">
        <w:t>iblical truth.</w:t>
      </w:r>
      <w:r w:rsidR="00BA6F06">
        <w:t xml:space="preserve"> </w:t>
      </w:r>
      <w:r w:rsidR="00013DF6" w:rsidRPr="00616A24">
        <w:t xml:space="preserve"> Encourages and designs avenues for others to engage in the ongoing skill development of applying scripture to</w:t>
      </w:r>
      <w:r w:rsidR="008B542B">
        <w:t xml:space="preserve"> the life situation of youth </w:t>
      </w:r>
      <w:r w:rsidR="00013DF6" w:rsidRPr="00616A24">
        <w:t xml:space="preserve">and their families. </w:t>
      </w:r>
    </w:p>
    <w:p w:rsidR="00BA6F06" w:rsidRPr="00616A24" w:rsidRDefault="00BA6F06" w:rsidP="00617B07">
      <w:pPr>
        <w:pStyle w:val="Body1"/>
      </w:pPr>
    </w:p>
    <w:p w:rsidR="00013DF6" w:rsidRDefault="00013DF6" w:rsidP="00617B07">
      <w:pPr>
        <w:pStyle w:val="Body1"/>
      </w:pPr>
      <w:r w:rsidRPr="00BA6F06">
        <w:rPr>
          <w:i/>
        </w:rPr>
        <w:t>M</w:t>
      </w:r>
      <w:r w:rsidR="008B542B" w:rsidRPr="00BA6F06">
        <w:rPr>
          <w:i/>
        </w:rPr>
        <w:t>inistry-</w:t>
      </w:r>
      <w:r w:rsidRPr="00BA6F06">
        <w:rPr>
          <w:i/>
        </w:rPr>
        <w:t>Specific Expertise:</w:t>
      </w:r>
      <w:r w:rsidRPr="00616A24">
        <w:t xml:space="preserve"> </w:t>
      </w:r>
      <w:r w:rsidR="008B542B">
        <w:t xml:space="preserve"> </w:t>
      </w:r>
      <w:r w:rsidRPr="00616A24">
        <w:t xml:space="preserve">Well informed and able to share with others the foundational rationale, primary mental models, and best current practices in his/her area of ministry leadership. Regarded by the staff and congregation as being the primary thought leader in his/her area of ministry by virtue of formal training, ministry experience, and ability to share that expertise with others in accessible ways. </w:t>
      </w:r>
    </w:p>
    <w:p w:rsidR="00BA6F06" w:rsidRPr="00616A24" w:rsidRDefault="00BA6F06" w:rsidP="00617B07">
      <w:pPr>
        <w:pStyle w:val="Body1"/>
      </w:pPr>
    </w:p>
    <w:p w:rsidR="00013DF6" w:rsidRDefault="00013DF6" w:rsidP="00617B07">
      <w:pPr>
        <w:pStyle w:val="Body1"/>
      </w:pPr>
      <w:r w:rsidRPr="00BA6F06">
        <w:rPr>
          <w:i/>
        </w:rPr>
        <w:t>Interpersonal Skills:</w:t>
      </w:r>
      <w:r w:rsidR="008B542B">
        <w:t xml:space="preserve">  </w:t>
      </w:r>
      <w:r w:rsidRPr="00616A24">
        <w:t xml:space="preserve">Demonstrates the ability to </w:t>
      </w:r>
      <w:r w:rsidR="008B542B">
        <w:t>lead others including</w:t>
      </w:r>
      <w:r w:rsidRPr="00616A24">
        <w:t xml:space="preserve"> potential </w:t>
      </w:r>
      <w:r w:rsidR="008B542B">
        <w:t xml:space="preserve">new </w:t>
      </w:r>
      <w:r w:rsidRPr="00616A24">
        <w:t xml:space="preserve">leaders. Demonstrates the skills of active listening, direct communication, and non-defensiveness. Seeks to collaborate rather than compete with other areas of ministry. Productively engages and resolves interpersonal conflict. Holds others accountable in the spirit of love. Engages people positively. </w:t>
      </w:r>
    </w:p>
    <w:p w:rsidR="00BA6F06" w:rsidRPr="00616A24" w:rsidRDefault="00BA6F06" w:rsidP="00617B07">
      <w:pPr>
        <w:pStyle w:val="Body1"/>
      </w:pPr>
    </w:p>
    <w:p w:rsidR="00013DF6" w:rsidRDefault="00616A24" w:rsidP="00617B07">
      <w:pPr>
        <w:pStyle w:val="Body1"/>
      </w:pPr>
      <w:r w:rsidRPr="00BA6F06">
        <w:rPr>
          <w:i/>
        </w:rPr>
        <w:t>Team Building Skills:</w:t>
      </w:r>
      <w:r w:rsidRPr="00616A24">
        <w:t xml:space="preserve">  </w:t>
      </w:r>
      <w:r w:rsidR="008B542B">
        <w:t>Shares</w:t>
      </w:r>
      <w:r w:rsidRPr="00616A24">
        <w:t xml:space="preserve"> best practices and</w:t>
      </w:r>
      <w:r w:rsidR="008B542B">
        <w:t xml:space="preserve"> able to identify and solve</w:t>
      </w:r>
      <w:r w:rsidR="00013DF6" w:rsidRPr="00616A24">
        <w:t xml:space="preserve"> com</w:t>
      </w:r>
      <w:r w:rsidRPr="00616A24">
        <w:t>mon problems. Works with teams</w:t>
      </w:r>
      <w:r w:rsidR="00013DF6" w:rsidRPr="00616A24">
        <w:t xml:space="preserve"> to assess the health of ministry programs, groups, and leaders. Recognizes dysfunctional team behavior and redirects it into effective behavior. Creates and communicates vision, direction, and goals for the team. </w:t>
      </w:r>
    </w:p>
    <w:p w:rsidR="00BA6F06" w:rsidRPr="00616A24" w:rsidRDefault="00BA6F06" w:rsidP="00617B07">
      <w:pPr>
        <w:pStyle w:val="Body1"/>
      </w:pPr>
    </w:p>
    <w:p w:rsidR="00482B67" w:rsidRPr="00616A24" w:rsidRDefault="00013DF6" w:rsidP="00617B07">
      <w:pPr>
        <w:pStyle w:val="Body1"/>
      </w:pPr>
      <w:r w:rsidRPr="00BA6F06">
        <w:rPr>
          <w:i/>
        </w:rPr>
        <w:t>Management Skills:</w:t>
      </w:r>
      <w:r w:rsidRPr="00616A24">
        <w:t xml:space="preserve">  Demonstrates commitment as well as flexibility in scheduling regular coaching sessions with those in his/her span of leadership. Understands his/her leadership style, temperament type, and preferred ways for handling conflict so that he/she may effectively adapt to the needs of the situation. Recruits, delegates, empowers, and holds leaders accountable. Marshals resources (people, funding, material, support) to get things done. </w:t>
      </w:r>
    </w:p>
    <w:p w:rsidR="00FF6BB2" w:rsidRDefault="00482B67" w:rsidP="00617B07">
      <w:pPr>
        <w:pStyle w:val="Body1"/>
      </w:pPr>
      <w:r w:rsidRPr="00616A24">
        <w:tab/>
      </w:r>
      <w:r w:rsidRPr="00616A24">
        <w:tab/>
      </w:r>
      <w:r w:rsidRPr="00616A24">
        <w:tab/>
      </w:r>
      <w:r w:rsidRPr="00616A24">
        <w:tab/>
      </w:r>
      <w:r w:rsidRPr="00616A24">
        <w:tab/>
      </w:r>
      <w:r w:rsidRPr="00616A24">
        <w:tab/>
      </w:r>
      <w:r w:rsidRPr="00616A24">
        <w:tab/>
      </w:r>
    </w:p>
    <w:p w:rsidR="00FF6BB2" w:rsidRPr="00410FE4" w:rsidRDefault="002B3562" w:rsidP="00FF6BB2">
      <w:pPr>
        <w:pStyle w:val="Heading11"/>
        <w:keepLines/>
        <w:spacing w:line="264" w:lineRule="auto"/>
        <w:rPr>
          <w:rFonts w:ascii="Ebrima" w:hAnsi="Ebrima"/>
          <w:color w:val="auto"/>
          <w:sz w:val="24"/>
          <w:szCs w:val="24"/>
          <w:u w:color="000000"/>
        </w:rPr>
      </w:pPr>
      <w:r>
        <w:rPr>
          <w:rFonts w:ascii="Ebrima" w:hAnsi="Ebrima"/>
          <w:color w:val="auto"/>
          <w:sz w:val="24"/>
          <w:szCs w:val="24"/>
          <w:u w:color="000000"/>
        </w:rPr>
        <w:t>Evaluation based on:</w:t>
      </w:r>
    </w:p>
    <w:p w:rsidR="00AD20D9" w:rsidRDefault="00AD20D9" w:rsidP="00FF6BB2">
      <w:pPr>
        <w:pStyle w:val="Body1"/>
        <w:numPr>
          <w:ilvl w:val="0"/>
          <w:numId w:val="8"/>
        </w:numPr>
        <w:ind w:left="360"/>
      </w:pPr>
      <w:r>
        <w:t xml:space="preserve">The growth that </w:t>
      </w:r>
      <w:r w:rsidR="00FF6BB2" w:rsidRPr="00410FE4">
        <w:t>children</w:t>
      </w:r>
      <w:r w:rsidR="00FF6BB2">
        <w:t xml:space="preserve"> and youth</w:t>
      </w:r>
      <w:r w:rsidR="00FF6BB2" w:rsidRPr="00F95EDC">
        <w:t xml:space="preserve"> </w:t>
      </w:r>
      <w:r>
        <w:t>experience i</w:t>
      </w:r>
      <w:r w:rsidR="00FF6BB2">
        <w:t xml:space="preserve">n their knowledge of the Bible, in </w:t>
      </w:r>
    </w:p>
    <w:p w:rsidR="00AD20D9" w:rsidRDefault="00AD20D9" w:rsidP="00AD20D9">
      <w:pPr>
        <w:pStyle w:val="Body1"/>
        <w:ind w:left="360"/>
      </w:pPr>
      <w:r>
        <w:tab/>
      </w:r>
      <w:proofErr w:type="gramStart"/>
      <w:r w:rsidR="00FF6BB2">
        <w:t>their</w:t>
      </w:r>
      <w:proofErr w:type="gramEnd"/>
      <w:r w:rsidR="00FF6BB2">
        <w:t xml:space="preserve"> Christian faith and identity, in their participation in church activities, and in </w:t>
      </w:r>
    </w:p>
    <w:p w:rsidR="00FF6BB2" w:rsidRDefault="00AD20D9" w:rsidP="00AD20D9">
      <w:pPr>
        <w:pStyle w:val="Body1"/>
        <w:ind w:left="360"/>
      </w:pPr>
      <w:r>
        <w:tab/>
      </w:r>
      <w:proofErr w:type="gramStart"/>
      <w:r w:rsidR="00FF6BB2">
        <w:t>their</w:t>
      </w:r>
      <w:proofErr w:type="gramEnd"/>
      <w:r w:rsidR="00FF6BB2">
        <w:t xml:space="preserve"> connection to the First Church congregation</w:t>
      </w:r>
      <w:r>
        <w:t>.</w:t>
      </w:r>
    </w:p>
    <w:p w:rsidR="00FF6BB2" w:rsidRPr="00F95EDC" w:rsidRDefault="00AD20D9" w:rsidP="00FF6BB2">
      <w:pPr>
        <w:pStyle w:val="Body1"/>
        <w:numPr>
          <w:ilvl w:val="0"/>
          <w:numId w:val="26"/>
        </w:numPr>
        <w:ind w:left="720"/>
      </w:pPr>
      <w:r>
        <w:t>An increase in involvement</w:t>
      </w:r>
      <w:r w:rsidR="00FF6BB2" w:rsidRPr="00F95EDC">
        <w:t xml:space="preserve"> of </w:t>
      </w:r>
      <w:r>
        <w:t xml:space="preserve">children and </w:t>
      </w:r>
      <w:r w:rsidR="00FF6BB2">
        <w:t>youth</w:t>
      </w:r>
      <w:r w:rsidR="00FF6BB2" w:rsidRPr="00F95EDC">
        <w:t xml:space="preserve"> </w:t>
      </w:r>
      <w:r w:rsidR="001C57D3">
        <w:t>i</w:t>
      </w:r>
      <w:r w:rsidR="00FF6BB2" w:rsidRPr="00F95EDC">
        <w:t xml:space="preserve">n the </w:t>
      </w:r>
      <w:r w:rsidR="00FF6BB2">
        <w:t>congregation</w:t>
      </w:r>
      <w:r w:rsidR="00E14BAF">
        <w:t xml:space="preserve"> of both newcomers and long-time members</w:t>
      </w:r>
      <w:r w:rsidR="001C57D3">
        <w:t>.</w:t>
      </w:r>
    </w:p>
    <w:p w:rsidR="001C57D3" w:rsidRDefault="001C57D3" w:rsidP="001C57D3">
      <w:pPr>
        <w:pStyle w:val="Body1"/>
        <w:numPr>
          <w:ilvl w:val="1"/>
          <w:numId w:val="8"/>
        </w:numPr>
        <w:ind w:left="360"/>
      </w:pPr>
      <w:r>
        <w:t>The presence of a</w:t>
      </w:r>
      <w:r w:rsidR="00FF6BB2" w:rsidRPr="00F95EDC">
        <w:t xml:space="preserve"> spir</w:t>
      </w:r>
      <w:r w:rsidR="00FF6BB2">
        <w:t>itually gifted and</w:t>
      </w:r>
      <w:r w:rsidR="00FF6BB2" w:rsidRPr="00F95EDC">
        <w:t xml:space="preserve"> eq</w:t>
      </w:r>
      <w:r>
        <w:t>uipped team of leaders w</w:t>
      </w:r>
      <w:r w:rsidR="00FF6BB2" w:rsidRPr="00F95EDC">
        <w:t xml:space="preserve">ho serve </w:t>
      </w:r>
      <w:r>
        <w:t>in</w:t>
      </w:r>
    </w:p>
    <w:p w:rsidR="00FF6BB2" w:rsidRPr="00F95EDC" w:rsidRDefault="001C57D3" w:rsidP="00FF6BB2">
      <w:pPr>
        <w:pStyle w:val="Body1"/>
        <w:ind w:left="360"/>
      </w:pPr>
      <w:r>
        <w:tab/>
      </w:r>
      <w:proofErr w:type="gramStart"/>
      <w:r w:rsidR="00FF6BB2" w:rsidRPr="00F95EDC">
        <w:t>the</w:t>
      </w:r>
      <w:proofErr w:type="gramEnd"/>
      <w:r w:rsidR="00FF6BB2" w:rsidRPr="00F95EDC">
        <w:t xml:space="preserve"> </w:t>
      </w:r>
      <w:r>
        <w:t xml:space="preserve">children and youth </w:t>
      </w:r>
      <w:r w:rsidR="00FF6BB2">
        <w:t>ministry</w:t>
      </w:r>
    </w:p>
    <w:p w:rsidR="00FF6BB2" w:rsidRPr="00F95EDC" w:rsidRDefault="001C57D3" w:rsidP="000328E6">
      <w:pPr>
        <w:pStyle w:val="Body1"/>
        <w:numPr>
          <w:ilvl w:val="0"/>
          <w:numId w:val="8"/>
        </w:numPr>
        <w:ind w:left="360"/>
      </w:pPr>
      <w:r>
        <w:t>The upkeep of an accurate dat</w:t>
      </w:r>
      <w:r w:rsidR="00E14BAF">
        <w:t>abase and use of timely communications.</w:t>
      </w:r>
    </w:p>
    <w:p w:rsidR="00FF6BB2" w:rsidRDefault="00FA71D3" w:rsidP="00FF6BB2">
      <w:pPr>
        <w:pStyle w:val="Body1"/>
        <w:numPr>
          <w:ilvl w:val="0"/>
          <w:numId w:val="8"/>
        </w:numPr>
        <w:ind w:left="360"/>
      </w:pPr>
      <w:r>
        <w:t>The use of an</w:t>
      </w:r>
      <w:r w:rsidR="00FF6BB2" w:rsidRPr="00F95EDC">
        <w:t xml:space="preserve"> ann</w:t>
      </w:r>
      <w:r>
        <w:t>ual evaluation process</w:t>
      </w:r>
      <w:r w:rsidR="00FF6BB2">
        <w:t xml:space="preserve"> for the children and youth ministries in </w:t>
      </w:r>
    </w:p>
    <w:p w:rsidR="00FF6BB2" w:rsidRDefault="00FF6BB2" w:rsidP="00FF6BB2">
      <w:pPr>
        <w:pStyle w:val="Body1"/>
        <w:ind w:left="360"/>
      </w:pPr>
      <w:r>
        <w:tab/>
      </w:r>
      <w:proofErr w:type="gramStart"/>
      <w:r>
        <w:t>conjunction</w:t>
      </w:r>
      <w:proofErr w:type="gramEnd"/>
      <w:r>
        <w:t xml:space="preserve"> with the Children </w:t>
      </w:r>
      <w:r w:rsidR="00FA71D3">
        <w:t>and Youth Ministry Support Team.</w:t>
      </w:r>
    </w:p>
    <w:p w:rsidR="007361C8" w:rsidRDefault="00171086" w:rsidP="00FF6BB2">
      <w:pPr>
        <w:pStyle w:val="Body1"/>
        <w:numPr>
          <w:ilvl w:val="0"/>
          <w:numId w:val="8"/>
        </w:numPr>
        <w:ind w:left="360"/>
      </w:pPr>
      <w:r>
        <w:t>The</w:t>
      </w:r>
      <w:r w:rsidR="00FF6BB2" w:rsidRPr="00F95EDC">
        <w:t xml:space="preserve"> </w:t>
      </w:r>
      <w:r w:rsidR="00FF6BB2">
        <w:t xml:space="preserve">Director of Children and Youth </w:t>
      </w:r>
      <w:r>
        <w:t xml:space="preserve">Ministry </w:t>
      </w:r>
      <w:r w:rsidR="007361C8">
        <w:t xml:space="preserve">exhibits </w:t>
      </w:r>
      <w:r>
        <w:t xml:space="preserve">healthy </w:t>
      </w:r>
      <w:r w:rsidR="007361C8">
        <w:t>practices to be</w:t>
      </w:r>
    </w:p>
    <w:p w:rsidR="00FF6BB2" w:rsidRDefault="00FF6BB2" w:rsidP="007361C8">
      <w:pPr>
        <w:pStyle w:val="Body1"/>
        <w:ind w:left="720"/>
      </w:pPr>
      <w:proofErr w:type="gramStart"/>
      <w:r w:rsidRPr="00F95EDC">
        <w:t>spiritually</w:t>
      </w:r>
      <w:proofErr w:type="gramEnd"/>
      <w:r w:rsidRPr="00F95EDC">
        <w:t xml:space="preserve"> fresh, relationally healthy, physically well, professionally competent, and culturally current as a leader for t</w:t>
      </w:r>
      <w:r w:rsidR="00171086">
        <w:t>his essential area of ministry.</w:t>
      </w:r>
    </w:p>
    <w:p w:rsidR="007361C8" w:rsidRDefault="007361C8" w:rsidP="007361C8">
      <w:pPr>
        <w:pStyle w:val="Body1"/>
        <w:ind w:left="720"/>
      </w:pPr>
      <w:r>
        <w:tab/>
      </w:r>
    </w:p>
    <w:p w:rsidR="003036CE" w:rsidRDefault="00482B67" w:rsidP="00617B07">
      <w:pPr>
        <w:pStyle w:val="Body1"/>
      </w:pPr>
      <w:r w:rsidRPr="00616A24">
        <w:tab/>
      </w:r>
      <w:r w:rsidR="008B542B">
        <w:tab/>
      </w:r>
      <w:r w:rsidR="007361C8">
        <w:tab/>
      </w:r>
      <w:r w:rsidR="007361C8">
        <w:tab/>
      </w:r>
      <w:r w:rsidR="007361C8">
        <w:tab/>
      </w:r>
      <w:r w:rsidR="007361C8">
        <w:tab/>
      </w:r>
      <w:r w:rsidR="007361C8">
        <w:tab/>
      </w:r>
      <w:r w:rsidR="007361C8">
        <w:tab/>
      </w:r>
      <w:r w:rsidR="007361C8">
        <w:tab/>
      </w:r>
      <w:r w:rsidR="00E75E24">
        <w:tab/>
      </w:r>
      <w:r w:rsidR="007361C8">
        <w:t>Revised 04/</w:t>
      </w:r>
      <w:bookmarkStart w:id="0" w:name="_GoBack"/>
      <w:bookmarkEnd w:id="0"/>
      <w:r w:rsidR="007361C8">
        <w:t>03</w:t>
      </w:r>
      <w:r w:rsidR="00334079">
        <w:t>/24</w:t>
      </w:r>
    </w:p>
    <w:sectPr w:rsidR="003036CE" w:rsidSect="00596AA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1484E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6"/>
    <w:multiLevelType w:val="multilevel"/>
    <w:tmpl w:val="6D6C30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D506CB0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4C69D8"/>
    <w:multiLevelType w:val="multilevel"/>
    <w:tmpl w:val="6D6C30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C57A28"/>
    <w:multiLevelType w:val="hybridMultilevel"/>
    <w:tmpl w:val="4D18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548CB"/>
    <w:multiLevelType w:val="hybridMultilevel"/>
    <w:tmpl w:val="D23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87388D"/>
    <w:multiLevelType w:val="hybridMultilevel"/>
    <w:tmpl w:val="93EC5022"/>
    <w:lvl w:ilvl="0" w:tplc="48CAF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695CB5"/>
    <w:multiLevelType w:val="hybridMultilevel"/>
    <w:tmpl w:val="B09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C5D27"/>
    <w:multiLevelType w:val="hybridMultilevel"/>
    <w:tmpl w:val="FCC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F10DD"/>
    <w:multiLevelType w:val="hybridMultilevel"/>
    <w:tmpl w:val="3086E6A0"/>
    <w:lvl w:ilvl="0" w:tplc="77BAA3B4">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C50650"/>
    <w:multiLevelType w:val="hybridMultilevel"/>
    <w:tmpl w:val="96C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706C"/>
    <w:multiLevelType w:val="hybridMultilevel"/>
    <w:tmpl w:val="08F87BA8"/>
    <w:lvl w:ilvl="0" w:tplc="48CAF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53398"/>
    <w:multiLevelType w:val="hybridMultilevel"/>
    <w:tmpl w:val="04C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70160"/>
    <w:multiLevelType w:val="hybridMultilevel"/>
    <w:tmpl w:val="B6F4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A2913"/>
    <w:multiLevelType w:val="multilevel"/>
    <w:tmpl w:val="2B862CA8"/>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4" w15:restartNumberingAfterBreak="0">
    <w:nsid w:val="75F22870"/>
    <w:multiLevelType w:val="hybridMultilevel"/>
    <w:tmpl w:val="2130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F7711"/>
    <w:multiLevelType w:val="multilevel"/>
    <w:tmpl w:val="2B862CA8"/>
    <w:lvl w:ilvl="0">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6" w15:restartNumberingAfterBreak="0">
    <w:nsid w:val="7EB249A2"/>
    <w:multiLevelType w:val="hybridMultilevel"/>
    <w:tmpl w:val="331A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6"/>
  </w:num>
  <w:num w:numId="15">
    <w:abstractNumId w:val="25"/>
  </w:num>
  <w:num w:numId="16">
    <w:abstractNumId w:val="23"/>
  </w:num>
  <w:num w:numId="17">
    <w:abstractNumId w:val="13"/>
  </w:num>
  <w:num w:numId="18">
    <w:abstractNumId w:val="22"/>
  </w:num>
  <w:num w:numId="19">
    <w:abstractNumId w:val="19"/>
  </w:num>
  <w:num w:numId="20">
    <w:abstractNumId w:val="14"/>
  </w:num>
  <w:num w:numId="21">
    <w:abstractNumId w:val="17"/>
  </w:num>
  <w:num w:numId="22">
    <w:abstractNumId w:val="16"/>
  </w:num>
  <w:num w:numId="23">
    <w:abstractNumId w:val="24"/>
  </w:num>
  <w:num w:numId="24">
    <w:abstractNumId w:val="21"/>
  </w:num>
  <w:num w:numId="25">
    <w:abstractNumId w:val="2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F6"/>
    <w:rsid w:val="00007470"/>
    <w:rsid w:val="00013DF6"/>
    <w:rsid w:val="00066134"/>
    <w:rsid w:val="00077357"/>
    <w:rsid w:val="000B35B5"/>
    <w:rsid w:val="000C2E88"/>
    <w:rsid w:val="000C3D0B"/>
    <w:rsid w:val="00171086"/>
    <w:rsid w:val="001C57D3"/>
    <w:rsid w:val="001C6072"/>
    <w:rsid w:val="001C643D"/>
    <w:rsid w:val="00246578"/>
    <w:rsid w:val="00255CC7"/>
    <w:rsid w:val="002A5911"/>
    <w:rsid w:val="002B3562"/>
    <w:rsid w:val="003036CE"/>
    <w:rsid w:val="00331F5F"/>
    <w:rsid w:val="00334079"/>
    <w:rsid w:val="003605B4"/>
    <w:rsid w:val="00381113"/>
    <w:rsid w:val="003A22E8"/>
    <w:rsid w:val="003C6D94"/>
    <w:rsid w:val="00410FE4"/>
    <w:rsid w:val="004366C6"/>
    <w:rsid w:val="00460ED1"/>
    <w:rsid w:val="00464CBE"/>
    <w:rsid w:val="00482B67"/>
    <w:rsid w:val="00484513"/>
    <w:rsid w:val="0056195D"/>
    <w:rsid w:val="00596AA9"/>
    <w:rsid w:val="005D131A"/>
    <w:rsid w:val="00616A24"/>
    <w:rsid w:val="00617B07"/>
    <w:rsid w:val="006472B1"/>
    <w:rsid w:val="00704C82"/>
    <w:rsid w:val="007259D1"/>
    <w:rsid w:val="007361C8"/>
    <w:rsid w:val="007B30D8"/>
    <w:rsid w:val="007D114C"/>
    <w:rsid w:val="007D1803"/>
    <w:rsid w:val="007E045A"/>
    <w:rsid w:val="008430A3"/>
    <w:rsid w:val="00845677"/>
    <w:rsid w:val="008B542B"/>
    <w:rsid w:val="008B6CF6"/>
    <w:rsid w:val="008D576D"/>
    <w:rsid w:val="00910DD0"/>
    <w:rsid w:val="009720AA"/>
    <w:rsid w:val="009C047E"/>
    <w:rsid w:val="00A10D61"/>
    <w:rsid w:val="00A26F41"/>
    <w:rsid w:val="00A51714"/>
    <w:rsid w:val="00A84067"/>
    <w:rsid w:val="00AD20D9"/>
    <w:rsid w:val="00B67BA5"/>
    <w:rsid w:val="00B752FE"/>
    <w:rsid w:val="00BA684D"/>
    <w:rsid w:val="00BA6F06"/>
    <w:rsid w:val="00BE5284"/>
    <w:rsid w:val="00BF4B7A"/>
    <w:rsid w:val="00C06208"/>
    <w:rsid w:val="00C561F7"/>
    <w:rsid w:val="00C61DA9"/>
    <w:rsid w:val="00C64D5E"/>
    <w:rsid w:val="00C75438"/>
    <w:rsid w:val="00C94BEA"/>
    <w:rsid w:val="00D1592C"/>
    <w:rsid w:val="00D30C7C"/>
    <w:rsid w:val="00D71587"/>
    <w:rsid w:val="00DB0D2B"/>
    <w:rsid w:val="00DB0D5B"/>
    <w:rsid w:val="00E14BAF"/>
    <w:rsid w:val="00E257E7"/>
    <w:rsid w:val="00E657AE"/>
    <w:rsid w:val="00E75E24"/>
    <w:rsid w:val="00E82598"/>
    <w:rsid w:val="00EA2E3D"/>
    <w:rsid w:val="00EA5EE6"/>
    <w:rsid w:val="00EF33C3"/>
    <w:rsid w:val="00F0490B"/>
    <w:rsid w:val="00F95EDC"/>
    <w:rsid w:val="00FA23F0"/>
    <w:rsid w:val="00FA71D3"/>
    <w:rsid w:val="00FE5DB1"/>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7498"/>
  <w15:chartTrackingRefBased/>
  <w15:docId w15:val="{821A41AA-ABC4-43F3-A562-B871BA3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3D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Heading11">
    <w:name w:val="Heading 11"/>
    <w:qFormat/>
    <w:rsid w:val="00013DF6"/>
    <w:pPr>
      <w:keepNext/>
      <w:spacing w:after="0" w:line="240" w:lineRule="auto"/>
      <w:outlineLvl w:val="0"/>
    </w:pPr>
    <w:rPr>
      <w:rFonts w:ascii="Helvetica" w:eastAsia="Arial Unicode MS" w:hAnsi="Helvetica" w:cs="Times New Roman"/>
      <w:b/>
      <w:color w:val="000000"/>
      <w:sz w:val="36"/>
      <w:szCs w:val="20"/>
    </w:rPr>
  </w:style>
  <w:style w:type="paragraph" w:customStyle="1" w:styleId="Body1">
    <w:name w:val="Body 1"/>
    <w:autoRedefine/>
    <w:rsid w:val="00617B07"/>
    <w:pPr>
      <w:spacing w:after="0" w:line="264" w:lineRule="auto"/>
      <w:outlineLvl w:val="0"/>
    </w:pPr>
    <w:rPr>
      <w:rFonts w:ascii="Ebrima" w:eastAsia="Arial Unicode MS" w:hAnsi="Ebrima" w:cs="Times New Roman"/>
      <w:color w:val="000000"/>
      <w:sz w:val="24"/>
      <w:szCs w:val="24"/>
      <w:u w:color="000000"/>
    </w:rPr>
  </w:style>
  <w:style w:type="paragraph" w:styleId="Title">
    <w:name w:val="Title"/>
    <w:basedOn w:val="Normal"/>
    <w:next w:val="Normal"/>
    <w:link w:val="TitleChar"/>
    <w:uiPriority w:val="10"/>
    <w:qFormat/>
    <w:rsid w:val="00C94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BEA"/>
    <w:rPr>
      <w:rFonts w:asciiTheme="majorHAnsi" w:eastAsiaTheme="majorEastAsia" w:hAnsiTheme="majorHAnsi" w:cstheme="majorBidi"/>
      <w:spacing w:val="-10"/>
      <w:kern w:val="28"/>
      <w:sz w:val="56"/>
      <w:szCs w:val="56"/>
    </w:rPr>
  </w:style>
  <w:style w:type="paragraph" w:styleId="NoSpacing">
    <w:name w:val="No Spacing"/>
    <w:uiPriority w:val="1"/>
    <w:qFormat/>
    <w:rsid w:val="00F95EDC"/>
    <w:pPr>
      <w:spacing w:after="0" w:line="240" w:lineRule="auto"/>
    </w:pPr>
  </w:style>
  <w:style w:type="character" w:styleId="Hyperlink">
    <w:name w:val="Hyperlink"/>
    <w:basedOn w:val="DefaultParagraphFont"/>
    <w:uiPriority w:val="99"/>
    <w:unhideWhenUsed/>
    <w:rsid w:val="003036CE"/>
    <w:rPr>
      <w:color w:val="0563C1" w:themeColor="hyperlink"/>
      <w:u w:val="single"/>
    </w:rPr>
  </w:style>
  <w:style w:type="paragraph" w:styleId="ListParagraph">
    <w:name w:val="List Paragraph"/>
    <w:basedOn w:val="Normal"/>
    <w:uiPriority w:val="34"/>
    <w:qFormat/>
    <w:rsid w:val="007E045A"/>
    <w:pPr>
      <w:spacing w:after="200" w:line="276" w:lineRule="auto"/>
      <w:ind w:left="720"/>
      <w:contextualSpacing/>
    </w:pPr>
  </w:style>
  <w:style w:type="paragraph" w:styleId="BalloonText">
    <w:name w:val="Balloon Text"/>
    <w:basedOn w:val="Normal"/>
    <w:link w:val="BalloonTextChar"/>
    <w:uiPriority w:val="99"/>
    <w:semiHidden/>
    <w:unhideWhenUsed/>
    <w:rsid w:val="001C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4097-1D0A-4413-B8F5-CB977A7C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Kruse-Safford</dc:creator>
  <cp:keywords/>
  <dc:description/>
  <cp:lastModifiedBy>Lisa Kruse-Safford</cp:lastModifiedBy>
  <cp:revision>5</cp:revision>
  <cp:lastPrinted>2024-04-03T18:28:00Z</cp:lastPrinted>
  <dcterms:created xsi:type="dcterms:W3CDTF">2024-04-03T23:39:00Z</dcterms:created>
  <dcterms:modified xsi:type="dcterms:W3CDTF">2024-04-03T23:58:00Z</dcterms:modified>
</cp:coreProperties>
</file>